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6E3175" w:rsidRDefault="008809AB" w:rsidP="004E1AED">
      <w:pPr>
        <w:pStyle w:val="Title"/>
        <w:rPr>
          <w:rFonts w:ascii="Franklin Gothic Heavy" w:hAnsi="Franklin Gothic Heavy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0D726AC" wp14:editId="68F3845A">
            <wp:simplePos x="0" y="0"/>
            <wp:positionH relativeFrom="column">
              <wp:posOffset>5560695</wp:posOffset>
            </wp:positionH>
            <wp:positionV relativeFrom="paragraph">
              <wp:posOffset>8890</wp:posOffset>
            </wp:positionV>
            <wp:extent cx="615315" cy="657225"/>
            <wp:effectExtent l="0" t="0" r="0" b="9525"/>
            <wp:wrapTight wrapText="bothSides">
              <wp:wrapPolygon edited="0">
                <wp:start x="4681" y="0"/>
                <wp:lineTo x="2675" y="3130"/>
                <wp:lineTo x="2675" y="6261"/>
                <wp:lineTo x="3344" y="10017"/>
                <wp:lineTo x="0" y="16904"/>
                <wp:lineTo x="0" y="20035"/>
                <wp:lineTo x="10031" y="21287"/>
                <wp:lineTo x="17387" y="21287"/>
                <wp:lineTo x="17387" y="20035"/>
                <wp:lineTo x="20731" y="16278"/>
                <wp:lineTo x="20731" y="11270"/>
                <wp:lineTo x="19393" y="10017"/>
                <wp:lineTo x="13375" y="0"/>
                <wp:lineTo x="46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_ravens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53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75">
        <w:rPr>
          <w:rFonts w:ascii="Franklin Gothic Heavy" w:hAnsi="Franklin Gothic Heavy"/>
        </w:rPr>
        <w:t>Edgar Allan Poe Webquest</w:t>
      </w:r>
    </w:p>
    <w:p w:rsidR="00194DF6" w:rsidRDefault="004F5A3C">
      <w:pPr>
        <w:pStyle w:val="Heading1"/>
      </w:pPr>
      <w:r>
        <w:t>Name:</w:t>
      </w:r>
    </w:p>
    <w:p w:rsidR="004E1AED" w:rsidRPr="008809AB" w:rsidRDefault="006E3175" w:rsidP="006E3175">
      <w:r>
        <w:t>You will search for the following information and provide the domain name to cite your source.  Please do not provide lengthy web addresses—just the domain name will do!</w:t>
      </w:r>
      <w:r w:rsidR="004F5A3C">
        <w:t xml:space="preserve">  Be sure to use at least three different sources to gat</w:t>
      </w:r>
      <w:r w:rsidR="00753D2F">
        <w:t>her your information.   You may</w:t>
      </w:r>
      <w:r w:rsidR="004F5A3C">
        <w:t xml:space="preserve"> email the </w:t>
      </w:r>
      <w:proofErr w:type="spellStart"/>
      <w:r w:rsidR="004F5A3C">
        <w:t>webquest</w:t>
      </w:r>
      <w:proofErr w:type="spellEnd"/>
      <w:r w:rsidR="004F5A3C">
        <w:t xml:space="preserve"> to me (</w:t>
      </w:r>
      <w:bookmarkStart w:id="0" w:name="_GoBack"/>
      <w:bookmarkEnd w:id="0"/>
      <w:r w:rsidR="0048220A">
        <w:fldChar w:fldCharType="begin"/>
      </w:r>
      <w:r w:rsidR="0048220A">
        <w:instrText xml:space="preserve"> HYPERLINK "mailto:</w:instrText>
      </w:r>
      <w:r w:rsidR="0048220A" w:rsidRPr="0048220A">
        <w:instrText>Dianne.Rodriguez@cobbk12.org</w:instrText>
      </w:r>
      <w:r w:rsidR="0048220A">
        <w:instrText xml:space="preserve">" </w:instrText>
      </w:r>
      <w:r w:rsidR="0048220A">
        <w:fldChar w:fldCharType="separate"/>
      </w:r>
      <w:r w:rsidR="0048220A" w:rsidRPr="00EA26D9">
        <w:rPr>
          <w:rStyle w:val="Hyperlink"/>
        </w:rPr>
        <w:t>Dianne.Rodriguez@cobbk12.org</w:t>
      </w:r>
      <w:r w:rsidR="0048220A">
        <w:fldChar w:fldCharType="end"/>
      </w:r>
      <w:r w:rsidR="004F5A3C">
        <w:t xml:space="preserve">) or you may print it. </w:t>
      </w:r>
      <w:r w:rsidR="00771649">
        <w:t xml:space="preserve"> </w:t>
      </w:r>
      <w:r w:rsidR="008809AB" w:rsidRPr="008809AB">
        <w:rPr>
          <w:b/>
        </w:rPr>
        <w:t>Assignment is worth 35 pts (5pts each question</w:t>
      </w:r>
      <w:r w:rsidR="008809AB">
        <w:rPr>
          <w:b/>
        </w:rPr>
        <w:t>.</w:t>
      </w:r>
      <w:r w:rsidR="008809AB" w:rsidRPr="008809AB">
        <w:rPr>
          <w:b/>
        </w:rPr>
        <w:t>)</w:t>
      </w:r>
      <w:r w:rsidR="008809AB">
        <w:t xml:space="preserve">  </w:t>
      </w:r>
      <w:r w:rsidR="00771649" w:rsidRPr="00771649">
        <w:rPr>
          <w:b/>
          <w:i/>
        </w:rPr>
        <w:t>Due today, end of period!!!!</w:t>
      </w:r>
      <w:r w:rsidR="008809AB">
        <w:rPr>
          <w:b/>
          <w:i/>
        </w:rPr>
        <w:t xml:space="preserve"> </w:t>
      </w:r>
    </w:p>
    <w:p w:rsidR="004A474F" w:rsidRPr="004A474F" w:rsidRDefault="004A474F" w:rsidP="004A474F">
      <w:pPr>
        <w:rPr>
          <w:b/>
        </w:rPr>
      </w:pPr>
      <w:r w:rsidRPr="004A474F">
        <w:rPr>
          <w:b/>
        </w:rPr>
        <w:t>ELAGSE7W8: Gather relevant information from multiple print and digital sources, using search terms effectively</w:t>
      </w:r>
    </w:p>
    <w:p w:rsidR="004A474F" w:rsidRPr="004A474F" w:rsidRDefault="004A474F" w:rsidP="004A474F">
      <w:pPr>
        <w:rPr>
          <w:b/>
        </w:rPr>
      </w:pPr>
      <w:r w:rsidRPr="004A474F">
        <w:rPr>
          <w:b/>
        </w:rPr>
        <w:t>ELAGSE7RL4: Analyze the impact of rhymes and other repetitions of sounds</w:t>
      </w:r>
    </w:p>
    <w:p w:rsidR="006E3175" w:rsidRDefault="006E3175" w:rsidP="006E3175"/>
    <w:p w:rsidR="006E3175" w:rsidRDefault="006E3175" w:rsidP="006E3175">
      <w:pPr>
        <w:pStyle w:val="ListParagraph"/>
        <w:numPr>
          <w:ilvl w:val="0"/>
          <w:numId w:val="19"/>
        </w:numPr>
      </w:pPr>
      <w:r>
        <w:t xml:space="preserve"> In what year was Edgar Allan Poe born?  What year did he die?  </w:t>
      </w:r>
    </w:p>
    <w:p w:rsidR="006E3175" w:rsidRDefault="006E3175" w:rsidP="006E3175">
      <w:pPr>
        <w:pStyle w:val="ListParagraph"/>
      </w:pPr>
      <w:r>
        <w:t>________________________________________________________________________________________________________________________________________________________________Domain name:</w:t>
      </w:r>
    </w:p>
    <w:p w:rsidR="006E3175" w:rsidRDefault="006E3175" w:rsidP="006E3175">
      <w:pPr>
        <w:pStyle w:val="ListParagraph"/>
      </w:pPr>
    </w:p>
    <w:p w:rsidR="006E3175" w:rsidRDefault="006E3175" w:rsidP="006E3175">
      <w:pPr>
        <w:pStyle w:val="ListParagraph"/>
        <w:numPr>
          <w:ilvl w:val="0"/>
          <w:numId w:val="19"/>
        </w:numPr>
      </w:pPr>
      <w:r>
        <w:t xml:space="preserve"> How were Edgar Allan Poe’s stories published?  Books?  Magazines?  </w:t>
      </w:r>
      <w:proofErr w:type="gramStart"/>
      <w:r>
        <w:t>eBook</w:t>
      </w:r>
      <w:proofErr w:type="gramEnd"/>
      <w:r>
        <w:t xml:space="preserve">?  </w:t>
      </w:r>
    </w:p>
    <w:p w:rsidR="006E3175" w:rsidRDefault="006E3175" w:rsidP="006E3175">
      <w:pPr>
        <w:pStyle w:val="ListParagraph"/>
      </w:pPr>
      <w:r>
        <w:t>________________________________________________________________________________________________________________________________________________________________Domain name:</w:t>
      </w:r>
    </w:p>
    <w:p w:rsidR="006E3175" w:rsidRDefault="006E3175" w:rsidP="006E3175">
      <w:pPr>
        <w:pStyle w:val="ListParagraph"/>
      </w:pPr>
    </w:p>
    <w:p w:rsidR="006E3175" w:rsidRDefault="004F5A3C" w:rsidP="006E3175">
      <w:pPr>
        <w:pStyle w:val="ListParagraph"/>
        <w:numPr>
          <w:ilvl w:val="0"/>
          <w:numId w:val="19"/>
        </w:numPr>
      </w:pPr>
      <w:r>
        <w:t xml:space="preserve"> What</w:t>
      </w:r>
      <w:r w:rsidR="006E3175">
        <w:t xml:space="preserve"> is Poe’s sty</w:t>
      </w:r>
      <w:r>
        <w:t>le or genre of writing</w:t>
      </w:r>
      <w:r w:rsidR="006E3175">
        <w:t>?</w:t>
      </w:r>
    </w:p>
    <w:p w:rsidR="006E3175" w:rsidRDefault="006E3175" w:rsidP="006E3175">
      <w:pPr>
        <w:pStyle w:val="ListParagraph"/>
      </w:pPr>
      <w:r>
        <w:t>________________________________________________________________________________________________________________________________________________________________Domain name:</w:t>
      </w:r>
    </w:p>
    <w:p w:rsidR="004F5A3C" w:rsidRDefault="004F5A3C" w:rsidP="006E3175">
      <w:pPr>
        <w:pStyle w:val="ListParagraph"/>
      </w:pPr>
    </w:p>
    <w:p w:rsidR="006E3175" w:rsidRDefault="006E3175" w:rsidP="006E3175">
      <w:pPr>
        <w:pStyle w:val="ListParagraph"/>
        <w:numPr>
          <w:ilvl w:val="0"/>
          <w:numId w:val="19"/>
        </w:numPr>
      </w:pPr>
      <w:r>
        <w:t xml:space="preserve"> True or False:  Edgar Allan Poe is an American Writer</w:t>
      </w:r>
    </w:p>
    <w:p w:rsidR="006E3175" w:rsidRDefault="006E3175" w:rsidP="006E3175">
      <w:pPr>
        <w:pStyle w:val="ListParagraph"/>
      </w:pPr>
      <w:r>
        <w:t>Domain name:</w:t>
      </w:r>
    </w:p>
    <w:p w:rsidR="004F5A3C" w:rsidRDefault="004F5A3C" w:rsidP="006E3175">
      <w:pPr>
        <w:pStyle w:val="ListParagraph"/>
      </w:pPr>
    </w:p>
    <w:p w:rsidR="004F5A3C" w:rsidRDefault="004F5A3C" w:rsidP="004F5A3C">
      <w:pPr>
        <w:pStyle w:val="ListParagraph"/>
        <w:numPr>
          <w:ilvl w:val="0"/>
          <w:numId w:val="19"/>
        </w:numPr>
      </w:pPr>
      <w:r>
        <w:t xml:space="preserve"> Copy and paste a picture of Poe here:</w:t>
      </w:r>
    </w:p>
    <w:p w:rsidR="006E3175" w:rsidRDefault="004F5A3C" w:rsidP="006E3175">
      <w:pPr>
        <w:pStyle w:val="ListParagraph"/>
      </w:pPr>
      <w:proofErr w:type="gramStart"/>
      <w:r>
        <w:t>Domain  name</w:t>
      </w:r>
      <w:proofErr w:type="gramEnd"/>
      <w:r>
        <w:t>:</w:t>
      </w:r>
    </w:p>
    <w:p w:rsidR="004F5A3C" w:rsidRDefault="008809AB" w:rsidP="006E3175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B345" wp14:editId="35E75055">
                <wp:simplePos x="0" y="0"/>
                <wp:positionH relativeFrom="column">
                  <wp:posOffset>2181225</wp:posOffset>
                </wp:positionH>
                <wp:positionV relativeFrom="paragraph">
                  <wp:posOffset>5715</wp:posOffset>
                </wp:positionV>
                <wp:extent cx="1296035" cy="107632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22864" id="Rectangle 1" o:spid="_x0000_s1026" style="position:absolute;margin-left:171.75pt;margin-top:.45pt;width:102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" filled="f" strokecolor="#7f5f00 [1604]" strokeweight="1pt"/>
            </w:pict>
          </mc:Fallback>
        </mc:AlternateContent>
      </w: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6E3175">
      <w:pPr>
        <w:pStyle w:val="ListParagraph"/>
      </w:pPr>
    </w:p>
    <w:p w:rsidR="004F5A3C" w:rsidRDefault="004F5A3C" w:rsidP="004F5A3C">
      <w:pPr>
        <w:pStyle w:val="ListParagraph"/>
        <w:numPr>
          <w:ilvl w:val="0"/>
          <w:numId w:val="19"/>
        </w:numPr>
      </w:pPr>
      <w:r>
        <w:t xml:space="preserve"> Please list three unusual facts about Poe:</w:t>
      </w:r>
    </w:p>
    <w:p w:rsidR="004F5A3C" w:rsidRDefault="004F5A3C" w:rsidP="004F5A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A3C" w:rsidRDefault="004F5A3C" w:rsidP="004F5A3C">
      <w:r>
        <w:t>Domain name:</w:t>
      </w:r>
    </w:p>
    <w:p w:rsidR="004F5A3C" w:rsidRDefault="004F5A3C" w:rsidP="004F5A3C"/>
    <w:p w:rsidR="004F5A3C" w:rsidRDefault="004F5A3C" w:rsidP="004F5A3C">
      <w:pPr>
        <w:pStyle w:val="ListParagraph"/>
        <w:numPr>
          <w:ilvl w:val="0"/>
          <w:numId w:val="19"/>
        </w:numPr>
      </w:pPr>
      <w:r>
        <w:t xml:space="preserve"> Copy and paste the first stanza of Poe’s poem </w:t>
      </w:r>
      <w:r w:rsidRPr="00753D2F">
        <w:rPr>
          <w:i/>
        </w:rPr>
        <w:t>The Raven</w:t>
      </w:r>
      <w:r>
        <w:t xml:space="preserve"> below.  Mark the end rhyme scheme using letters.</w:t>
      </w:r>
      <w:r w:rsidR="00753D2F">
        <w:t xml:space="preserve">  Also mark the type of rhyme:  slant, eye or identical</w:t>
      </w:r>
    </w:p>
    <w:p w:rsidR="004F5A3C" w:rsidRDefault="004F5A3C" w:rsidP="004F5A3C"/>
    <w:sectPr w:rsidR="004F5A3C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48" w:rsidRDefault="00452A48">
      <w:pPr>
        <w:spacing w:after="0" w:line="240" w:lineRule="auto"/>
      </w:pPr>
      <w:r>
        <w:separator/>
      </w:r>
    </w:p>
  </w:endnote>
  <w:endnote w:type="continuationSeparator" w:id="0">
    <w:p w:rsidR="00452A48" w:rsidRDefault="0045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48" w:rsidRDefault="00452A48">
      <w:pPr>
        <w:spacing w:after="0" w:line="240" w:lineRule="auto"/>
      </w:pPr>
      <w:r>
        <w:separator/>
      </w:r>
    </w:p>
  </w:footnote>
  <w:footnote w:type="continuationSeparator" w:id="0">
    <w:p w:rsidR="00452A48" w:rsidRDefault="0045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1069F5"/>
    <w:multiLevelType w:val="hybridMultilevel"/>
    <w:tmpl w:val="DE64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5"/>
    <w:rsid w:val="00194DF6"/>
    <w:rsid w:val="00452A48"/>
    <w:rsid w:val="0048220A"/>
    <w:rsid w:val="004A474F"/>
    <w:rsid w:val="004E1AED"/>
    <w:rsid w:val="004F5A3C"/>
    <w:rsid w:val="00524443"/>
    <w:rsid w:val="005B0A11"/>
    <w:rsid w:val="005C12A5"/>
    <w:rsid w:val="006E3175"/>
    <w:rsid w:val="00753D2F"/>
    <w:rsid w:val="00771649"/>
    <w:rsid w:val="008809AB"/>
    <w:rsid w:val="00A1310C"/>
    <w:rsid w:val="00AA0C91"/>
    <w:rsid w:val="00C44B68"/>
    <w:rsid w:val="00D47A97"/>
    <w:rsid w:val="00EE7CAE"/>
    <w:rsid w:val="00F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30E78-3628-4047-BBD7-B7C0A8B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E3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A3C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A13882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0618F-5DD4-4E96-9D99-6FA332EC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Fronk</dc:creator>
  <cp:lastModifiedBy>Dianne Rodriguez</cp:lastModifiedBy>
  <cp:revision>4</cp:revision>
  <dcterms:created xsi:type="dcterms:W3CDTF">2016-10-09T16:17:00Z</dcterms:created>
  <dcterms:modified xsi:type="dcterms:W3CDTF">2016-10-09T16:17:00Z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